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E1" w:rsidRDefault="00221DE1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221DE1" w:rsidRDefault="00221DE1">
      <w:pPr>
        <w:rPr>
          <w:rFonts w:ascii="黑体" w:eastAsia="黑体"/>
          <w:sz w:val="32"/>
          <w:szCs w:val="32"/>
        </w:rPr>
      </w:pPr>
    </w:p>
    <w:p w:rsidR="00221DE1" w:rsidRDefault="00221DE1">
      <w:pPr>
        <w:spacing w:line="60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2018年护士执业资格考试报名申请表</w:t>
      </w:r>
    </w:p>
    <w:tbl>
      <w:tblPr>
        <w:tblpPr w:leftFromText="180" w:rightFromText="180" w:vertAnchor="text" w:horzAnchor="page" w:tblpX="8428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</w:tblGrid>
      <w:tr w:rsidR="00221DE1">
        <w:trPr>
          <w:trHeight w:val="558"/>
        </w:trPr>
        <w:tc>
          <w:tcPr>
            <w:tcW w:w="2518" w:type="dxa"/>
            <w:vAlign w:val="center"/>
          </w:tcPr>
          <w:p w:rsidR="00221DE1" w:rsidRDefault="00221DE1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221DE1" w:rsidRDefault="00221DE1">
      <w:pPr>
        <w:jc w:val="center"/>
        <w:rPr>
          <w:b/>
          <w:bCs/>
          <w:kern w:val="0"/>
          <w:sz w:val="32"/>
          <w:szCs w:val="32"/>
        </w:rPr>
      </w:pPr>
    </w:p>
    <w:p w:rsidR="00221DE1" w:rsidRDefault="00221DE1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</w:t>
      </w:r>
      <w:r>
        <w:rPr>
          <w:b/>
          <w:bCs/>
          <w:kern w:val="0"/>
          <w:sz w:val="20"/>
          <w:szCs w:val="20"/>
        </w:rPr>
        <w:t>用</w:t>
      </w:r>
      <w:r>
        <w:rPr>
          <w:rFonts w:hint="eastAsia"/>
          <w:b/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户</w:t>
      </w:r>
      <w:r>
        <w:rPr>
          <w:rFonts w:hint="eastAsia"/>
          <w:b/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名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</w:t>
      </w:r>
    </w:p>
    <w:p w:rsidR="00221DE1" w:rsidRDefault="00221DE1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9"/>
        <w:gridCol w:w="294"/>
        <w:gridCol w:w="955"/>
        <w:gridCol w:w="1681"/>
        <w:gridCol w:w="331"/>
        <w:gridCol w:w="849"/>
        <w:gridCol w:w="524"/>
        <w:gridCol w:w="1460"/>
        <w:gridCol w:w="284"/>
        <w:gridCol w:w="13"/>
        <w:gridCol w:w="937"/>
        <w:gridCol w:w="2213"/>
      </w:tblGrid>
      <w:tr w:rsidR="00221DE1">
        <w:trPr>
          <w:trHeight w:val="638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hRule="exact" w:val="625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hRule="exact" w:val="606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hRule="exact" w:val="431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</w:t>
            </w:r>
            <w:r>
              <w:rPr>
                <w:rFonts w:hint="eastAsia"/>
                <w:kern w:val="0"/>
                <w:sz w:val="20"/>
                <w:szCs w:val="20"/>
              </w:rPr>
              <w:t>手机号必填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hRule="exact" w:val="61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DE1" w:rsidRDefault="00221DE1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专业实务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 xml:space="preserve">  2. </w:t>
            </w:r>
            <w:r>
              <w:rPr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E1" w:rsidRDefault="00221DE1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考试</w:t>
            </w:r>
          </w:p>
          <w:p w:rsidR="00221DE1" w:rsidRDefault="00221DE1">
            <w:pPr>
              <w:spacing w:line="3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b/>
                <w:bCs/>
                <w:kern w:val="0"/>
                <w:sz w:val="37"/>
                <w:szCs w:val="37"/>
              </w:rPr>
              <w:t>机考</w:t>
            </w:r>
          </w:p>
        </w:tc>
      </w:tr>
      <w:tr w:rsidR="00221DE1">
        <w:trPr>
          <w:trHeight w:hRule="exact" w:val="479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21DE1">
        <w:trPr>
          <w:trHeight w:hRule="exact" w:val="457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21DE1">
        <w:trPr>
          <w:trHeight w:hRule="exact" w:val="476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  </w:t>
            </w:r>
            <w:r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21DE1">
        <w:trPr>
          <w:trHeight w:val="673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hRule="exact" w:val="445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hRule="exact" w:val="467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21DE1">
        <w:trPr>
          <w:trHeight w:val="279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查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意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rFonts w:hint="eastAsia"/>
                <w:kern w:val="0"/>
                <w:sz w:val="20"/>
                <w:szCs w:val="20"/>
              </w:rPr>
              <w:t>（必盖）</w:t>
            </w:r>
            <w:r>
              <w:rPr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kern w:val="0"/>
                <w:sz w:val="20"/>
                <w:szCs w:val="20"/>
              </w:rPr>
            </w:pPr>
          </w:p>
          <w:p w:rsidR="00221DE1" w:rsidRDefault="00221DE1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/>
              <w:t> 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221DE1">
        <w:trPr>
          <w:trHeight w:val="753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21DE1" w:rsidRDefault="00221DE1" w:rsidP="002E3940">
            <w:pPr>
              <w:widowControl/>
              <w:spacing w:beforeLines="50"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21DE1" w:rsidRDefault="00221DE1">
            <w:pPr>
              <w:widowControl/>
              <w:numPr>
                <w:ilvl w:val="0"/>
                <w:numId w:val="4"/>
              </w:numPr>
              <w:ind w:leftChars="50" w:left="348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221DE1" w:rsidRDefault="00221DE1">
            <w:pPr>
              <w:widowControl/>
              <w:numPr>
                <w:ilvl w:val="0"/>
                <w:numId w:val="4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此表须考试申请人仔细核对后签字确认，一旦确认不得修改。</w:t>
            </w:r>
          </w:p>
          <w:p w:rsidR="00221DE1" w:rsidRDefault="00221DE1">
            <w:pPr>
              <w:widowControl/>
              <w:numPr>
                <w:ilvl w:val="0"/>
                <w:numId w:val="4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申请人表内选项要填全，各部门要有考点审核意见和考点负责人签章。</w:t>
            </w:r>
          </w:p>
        </w:tc>
      </w:tr>
      <w:tr w:rsidR="00221DE1">
        <w:trPr>
          <w:trHeight w:val="713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E1" w:rsidRDefault="00314D4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13335" cy="1333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DE1" w:rsidRDefault="00221DE1">
            <w:pPr>
              <w:jc w:val="center"/>
              <w:rPr>
                <w:sz w:val="24"/>
              </w:rPr>
            </w:pPr>
          </w:p>
        </w:tc>
        <w:tc>
          <w:tcPr>
            <w:tcW w:w="924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DE1" w:rsidRDefault="00221DE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21DE1">
        <w:trPr>
          <w:trHeight w:val="416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E1" w:rsidRDefault="00314D4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13335" cy="1333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21DE1" w:rsidRDefault="00221DE1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            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221DE1" w:rsidRDefault="00221DE1" w:rsidP="00314D4C">
      <w:pPr>
        <w:rPr>
          <w:rFonts w:ascii="仿宋_GB2312" w:eastAsia="仿宋_GB2312"/>
          <w:sz w:val="28"/>
        </w:rPr>
      </w:pPr>
    </w:p>
    <w:sectPr w:rsidR="00221DE1" w:rsidSect="007958A6">
      <w:footerReference w:type="even" r:id="rId8"/>
      <w:footerReference w:type="default" r:id="rId9"/>
      <w:footerReference w:type="first" r:id="rId10"/>
      <w:pgSz w:w="11906" w:h="16838"/>
      <w:pgMar w:top="1440" w:right="1418" w:bottom="1440" w:left="1418" w:header="851" w:footer="1361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70" w:rsidRDefault="00036270">
      <w:r>
        <w:separator/>
      </w:r>
    </w:p>
  </w:endnote>
  <w:endnote w:type="continuationSeparator" w:id="0">
    <w:p w:rsidR="00036270" w:rsidRDefault="0003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E1" w:rsidRDefault="007958A6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221DE1">
      <w:rPr>
        <w:rStyle w:val="a3"/>
      </w:rPr>
      <w:instrText xml:space="preserve">PAGE  </w:instrText>
    </w:r>
    <w:r>
      <w:fldChar w:fldCharType="separate"/>
    </w:r>
    <w:r w:rsidR="00221DE1">
      <w:rPr>
        <w:rStyle w:val="a3"/>
      </w:rPr>
      <w:t>1</w:t>
    </w:r>
    <w:r>
      <w:fldChar w:fldCharType="end"/>
    </w:r>
  </w:p>
  <w:p w:rsidR="00221DE1" w:rsidRDefault="00221DE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E1" w:rsidRDefault="00221DE1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E1" w:rsidRDefault="007958A6">
    <w:pPr>
      <w:pStyle w:val="a8"/>
    </w:pPr>
    <w:r>
      <w:pict>
        <v:rect id="文本框4" o:spid="_x0000_s2049" style="position:absolute;margin-left:0;margin-top:0;width:2in;height:2in;z-index:251657728;mso-wrap-style:none;mso-position-horizontal:center;mso-position-horizontal-relative:margin" filled="f" fillcolor="#9cbee0" stroked="f">
          <v:fill color2="#bbd5f0"/>
          <v:textbox style="mso-next-textbox:#文本框4;mso-fit-shape-to-text:t" inset="0,0,0,0">
            <w:txbxContent>
              <w:p w:rsidR="00221DE1" w:rsidRDefault="00221DE1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70" w:rsidRDefault="00036270">
      <w:r>
        <w:separator/>
      </w:r>
    </w:p>
  </w:footnote>
  <w:footnote w:type="continuationSeparator" w:id="0">
    <w:p w:rsidR="00036270" w:rsidRDefault="0003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4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6"/>
      <w:numFmt w:val="decimal"/>
      <w:suff w:val="nothing"/>
      <w:lvlText w:val="%1、"/>
      <w:lvlJc w:val="left"/>
    </w:lvl>
  </w:abstractNum>
  <w:abstractNum w:abstractNumId="2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0000000D"/>
    <w:multiLevelType w:val="multilevel"/>
    <w:tmpl w:val="0000000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36270"/>
    <w:rsid w:val="00172A27"/>
    <w:rsid w:val="00221DE1"/>
    <w:rsid w:val="002E3940"/>
    <w:rsid w:val="00314D4C"/>
    <w:rsid w:val="007958A6"/>
    <w:rsid w:val="00846FC0"/>
    <w:rsid w:val="00BA6095"/>
    <w:rsid w:val="03A4433F"/>
    <w:rsid w:val="04890D5C"/>
    <w:rsid w:val="06DA1005"/>
    <w:rsid w:val="07EE61E3"/>
    <w:rsid w:val="07F7780D"/>
    <w:rsid w:val="083258F3"/>
    <w:rsid w:val="09820F9C"/>
    <w:rsid w:val="0D1C582F"/>
    <w:rsid w:val="0E2F7451"/>
    <w:rsid w:val="0EF57587"/>
    <w:rsid w:val="0F524DA3"/>
    <w:rsid w:val="0FC7048D"/>
    <w:rsid w:val="105C04F8"/>
    <w:rsid w:val="10D01AD0"/>
    <w:rsid w:val="10F76BE3"/>
    <w:rsid w:val="11C8339C"/>
    <w:rsid w:val="12E7433C"/>
    <w:rsid w:val="14B50D64"/>
    <w:rsid w:val="185E5B6C"/>
    <w:rsid w:val="190F7EF2"/>
    <w:rsid w:val="1BA24DE2"/>
    <w:rsid w:val="1C621D4F"/>
    <w:rsid w:val="1C900229"/>
    <w:rsid w:val="1E0C5522"/>
    <w:rsid w:val="1EAF6DAF"/>
    <w:rsid w:val="1F5B35C5"/>
    <w:rsid w:val="202D6F18"/>
    <w:rsid w:val="252C27F3"/>
    <w:rsid w:val="255C7244"/>
    <w:rsid w:val="25CE79B2"/>
    <w:rsid w:val="26EA406F"/>
    <w:rsid w:val="286007A3"/>
    <w:rsid w:val="2BBF6498"/>
    <w:rsid w:val="2DE9600C"/>
    <w:rsid w:val="2ECE1972"/>
    <w:rsid w:val="2F9E4CC0"/>
    <w:rsid w:val="2FBB41F7"/>
    <w:rsid w:val="311858D8"/>
    <w:rsid w:val="33FF2AF7"/>
    <w:rsid w:val="352C22B2"/>
    <w:rsid w:val="36EB1B25"/>
    <w:rsid w:val="39520E7E"/>
    <w:rsid w:val="3AC342BC"/>
    <w:rsid w:val="3BA7705E"/>
    <w:rsid w:val="40D443F2"/>
    <w:rsid w:val="41837D29"/>
    <w:rsid w:val="424711D8"/>
    <w:rsid w:val="42BB18CD"/>
    <w:rsid w:val="4306314B"/>
    <w:rsid w:val="456A411C"/>
    <w:rsid w:val="46BA7FB3"/>
    <w:rsid w:val="479E5555"/>
    <w:rsid w:val="4CD52241"/>
    <w:rsid w:val="4DAA14F0"/>
    <w:rsid w:val="4DF531FA"/>
    <w:rsid w:val="4F213444"/>
    <w:rsid w:val="51C52901"/>
    <w:rsid w:val="53262896"/>
    <w:rsid w:val="566B0C0E"/>
    <w:rsid w:val="5696330C"/>
    <w:rsid w:val="57083284"/>
    <w:rsid w:val="5B6D2A2C"/>
    <w:rsid w:val="5E0E25CF"/>
    <w:rsid w:val="5F391B2B"/>
    <w:rsid w:val="61312A47"/>
    <w:rsid w:val="63031693"/>
    <w:rsid w:val="63131DFB"/>
    <w:rsid w:val="63AE46A7"/>
    <w:rsid w:val="65B65D2B"/>
    <w:rsid w:val="661D3BD1"/>
    <w:rsid w:val="66880671"/>
    <w:rsid w:val="66B57B73"/>
    <w:rsid w:val="69416F4D"/>
    <w:rsid w:val="6AC74CE4"/>
    <w:rsid w:val="6BA535EF"/>
    <w:rsid w:val="6E403B42"/>
    <w:rsid w:val="6F0A1805"/>
    <w:rsid w:val="703721AA"/>
    <w:rsid w:val="704E35F0"/>
    <w:rsid w:val="711C214C"/>
    <w:rsid w:val="7FE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A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958A6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58A6"/>
  </w:style>
  <w:style w:type="character" w:styleId="a4">
    <w:name w:val="FollowedHyperlink"/>
    <w:basedOn w:val="a0"/>
    <w:rsid w:val="007958A6"/>
    <w:rPr>
      <w:color w:val="800080"/>
      <w:u w:val="single"/>
    </w:rPr>
  </w:style>
  <w:style w:type="character" w:styleId="a5">
    <w:name w:val="Hyperlink"/>
    <w:basedOn w:val="a0"/>
    <w:rsid w:val="007958A6"/>
    <w:rPr>
      <w:color w:val="0000FF"/>
      <w:u w:val="single"/>
    </w:rPr>
  </w:style>
  <w:style w:type="paragraph" w:styleId="3">
    <w:name w:val="Body Text Indent 3"/>
    <w:basedOn w:val="a"/>
    <w:rsid w:val="007958A6"/>
    <w:pPr>
      <w:ind w:firstLineChars="150" w:firstLine="480"/>
    </w:pPr>
    <w:rPr>
      <w:rFonts w:eastAsia="仿宋_GB2312"/>
      <w:sz w:val="32"/>
      <w:szCs w:val="32"/>
    </w:rPr>
  </w:style>
  <w:style w:type="paragraph" w:styleId="a6">
    <w:name w:val="header"/>
    <w:basedOn w:val="a"/>
    <w:rsid w:val="0079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7958A6"/>
    <w:rPr>
      <w:sz w:val="18"/>
      <w:szCs w:val="18"/>
    </w:rPr>
  </w:style>
  <w:style w:type="paragraph" w:styleId="a8">
    <w:name w:val="footer"/>
    <w:basedOn w:val="a"/>
    <w:link w:val="Char"/>
    <w:uiPriority w:val="99"/>
    <w:rsid w:val="0079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rsid w:val="007958A6"/>
    <w:pPr>
      <w:ind w:firstLineChars="250" w:firstLine="700"/>
    </w:pPr>
    <w:rPr>
      <w:rFonts w:eastAsia="仿宋_GB2312"/>
      <w:sz w:val="28"/>
      <w:szCs w:val="32"/>
    </w:rPr>
  </w:style>
  <w:style w:type="paragraph" w:styleId="a9">
    <w:name w:val="Body Text Indent"/>
    <w:basedOn w:val="a"/>
    <w:rsid w:val="007958A6"/>
    <w:pPr>
      <w:ind w:firstLine="630"/>
    </w:pPr>
    <w:rPr>
      <w:rFonts w:eastAsia="仿宋_GB2312"/>
      <w:color w:val="FF6600"/>
      <w:sz w:val="28"/>
      <w:szCs w:val="32"/>
    </w:rPr>
  </w:style>
  <w:style w:type="character" w:customStyle="1" w:styleId="Char">
    <w:name w:val="页脚 Char"/>
    <w:basedOn w:val="a0"/>
    <w:link w:val="a8"/>
    <w:uiPriority w:val="99"/>
    <w:rsid w:val="002E39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番茄花园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黑龙江省卫生厅关于2012年</dc:title>
  <dc:creator>番茄花园</dc:creator>
  <cp:lastModifiedBy>Administrator</cp:lastModifiedBy>
  <cp:revision>3</cp:revision>
  <cp:lastPrinted>2016-12-09T09:20:00Z</cp:lastPrinted>
  <dcterms:created xsi:type="dcterms:W3CDTF">2017-12-06T00:16:00Z</dcterms:created>
  <dcterms:modified xsi:type="dcterms:W3CDTF">2017-12-06T00:23:00Z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