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3E00" w:rsidRPr="00D072C6" w:rsidRDefault="004F3E00" w:rsidP="004F3E00">
      <w:pPr>
        <w:autoSpaceDE w:val="0"/>
        <w:autoSpaceDN w:val="0"/>
        <w:adjustRightInd w:val="0"/>
        <w:jc w:val="center"/>
        <w:rPr>
          <w:rFonts w:ascii="宋体" w:cs="宋体"/>
          <w:b/>
          <w:bCs/>
          <w:iCs/>
          <w:sz w:val="28"/>
          <w:szCs w:val="28"/>
          <w:lang w:val="zh-CN" w:eastAsia="zh-CN"/>
        </w:rPr>
      </w:pPr>
      <w:r w:rsidRPr="00D072C6">
        <w:rPr>
          <w:rFonts w:ascii="宋体" w:cs="宋体" w:hint="eastAsia"/>
          <w:b/>
          <w:bCs/>
          <w:iCs/>
          <w:sz w:val="28"/>
          <w:szCs w:val="28"/>
          <w:lang w:val="zh-CN" w:eastAsia="zh-CN"/>
        </w:rPr>
        <w:t>上海交响乐团乐队</w:t>
      </w:r>
      <w:r w:rsidR="00C438F8">
        <w:rPr>
          <w:rFonts w:ascii="宋体" w:cs="宋体" w:hint="eastAsia"/>
          <w:b/>
          <w:bCs/>
          <w:iCs/>
          <w:sz w:val="28"/>
          <w:szCs w:val="28"/>
          <w:lang w:val="zh-CN" w:eastAsia="zh-CN"/>
        </w:rPr>
        <w:t>职位</w:t>
      </w:r>
      <w:r w:rsidRPr="00D072C6">
        <w:rPr>
          <w:rFonts w:ascii="宋体" w:cs="宋体" w:hint="eastAsia"/>
          <w:b/>
          <w:bCs/>
          <w:iCs/>
          <w:sz w:val="28"/>
          <w:szCs w:val="28"/>
          <w:lang w:val="zh-CN" w:eastAsia="zh-CN"/>
        </w:rPr>
        <w:t>招聘报名表</w:t>
      </w:r>
    </w:p>
    <w:p w:rsidR="004F3E00" w:rsidRPr="00097DF5" w:rsidRDefault="004F3E00" w:rsidP="004F3E00">
      <w:pPr>
        <w:autoSpaceDE w:val="0"/>
        <w:autoSpaceDN w:val="0"/>
        <w:adjustRightInd w:val="0"/>
        <w:jc w:val="center"/>
        <w:rPr>
          <w:rFonts w:eastAsia="仿宋_GB2312"/>
          <w:sz w:val="28"/>
          <w:szCs w:val="28"/>
        </w:rPr>
      </w:pPr>
      <w:r w:rsidRPr="00097DF5">
        <w:rPr>
          <w:rFonts w:eastAsia="仿宋_GB2312" w:hint="eastAsia"/>
          <w:sz w:val="28"/>
          <w:szCs w:val="28"/>
        </w:rPr>
        <w:t xml:space="preserve">Shanghai Symphony Orchestra </w:t>
      </w:r>
      <w:r w:rsidRPr="00097DF5">
        <w:rPr>
          <w:rFonts w:eastAsia="仿宋_GB2312"/>
          <w:sz w:val="28"/>
          <w:szCs w:val="28"/>
        </w:rPr>
        <w:t>Application Form</w:t>
      </w:r>
    </w:p>
    <w:tbl>
      <w:tblPr>
        <w:tblW w:w="9464" w:type="dxa"/>
        <w:tblLayout w:type="fixed"/>
        <w:tblLook w:val="0000"/>
      </w:tblPr>
      <w:tblGrid>
        <w:gridCol w:w="2235"/>
        <w:gridCol w:w="2520"/>
        <w:gridCol w:w="1620"/>
        <w:gridCol w:w="3089"/>
      </w:tblGrid>
      <w:tr w:rsidR="004F3E00" w:rsidTr="0070416B">
        <w:trPr>
          <w:trHeight w:val="769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Pr="002B713E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姓名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49420C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Pr="002B713E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lang w:val="zh-CN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性别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Gender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49420C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F3E00" w:rsidTr="0070416B">
        <w:trPr>
          <w:trHeight w:val="774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出生日期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Date of </w:t>
            </w:r>
            <w:r>
              <w:rPr>
                <w:rFonts w:eastAsia="仿宋_GB2312" w:hint="eastAsia"/>
              </w:rPr>
              <w:t>B</w:t>
            </w:r>
            <w:r>
              <w:rPr>
                <w:rFonts w:eastAsia="仿宋_GB2312"/>
              </w:rPr>
              <w:t>irth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70416B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 w:hint="eastAsia"/>
                <w:lang w:eastAsia="zh-CN"/>
              </w:rPr>
              <w:t>Year / Month / Date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国籍</w:t>
            </w:r>
            <w:r w:rsidRPr="002B713E">
              <w:rPr>
                <w:rFonts w:ascii="黑体" w:eastAsia="黑体" w:hAnsi="黑体" w:cs="仿宋_GB2312"/>
                <w:lang w:val="zh-CN"/>
              </w:rPr>
              <w:t>/</w:t>
            </w:r>
            <w:r w:rsidRPr="002B713E">
              <w:rPr>
                <w:rFonts w:ascii="黑体" w:eastAsia="黑体" w:hAnsi="黑体" w:cs="仿宋_GB2312" w:hint="eastAsia"/>
                <w:lang w:val="zh-CN"/>
              </w:rPr>
              <w:t>籍贯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</w:rPr>
              <w:t>Nationality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49420C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F3E00" w:rsidTr="0070416B">
        <w:trPr>
          <w:trHeight w:val="756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联系地址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Address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49420C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F3E00" w:rsidTr="0070416B">
        <w:trPr>
          <w:trHeight w:val="766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联系电话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Contact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电子邮箱</w:t>
            </w:r>
            <w:r>
              <w:rPr>
                <w:rFonts w:eastAsia="仿宋_GB2312"/>
              </w:rPr>
              <w:t>E-mail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</w:p>
        </w:tc>
      </w:tr>
      <w:tr w:rsidR="0070416B" w:rsidTr="0070416B">
        <w:trPr>
          <w:trHeight w:val="766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16B" w:rsidRDefault="0070416B" w:rsidP="000550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lang w:val="zh-CN" w:eastAsia="zh-CN"/>
              </w:rPr>
            </w:pPr>
            <w:r>
              <w:rPr>
                <w:rFonts w:ascii="黑体" w:eastAsia="黑体" w:hAnsi="黑体" w:cs="仿宋_GB2312" w:hint="eastAsia"/>
                <w:lang w:val="zh-CN" w:eastAsia="zh-CN"/>
              </w:rPr>
              <w:t>目前就职情况</w:t>
            </w:r>
          </w:p>
          <w:p w:rsidR="0070416B" w:rsidRPr="002B713E" w:rsidRDefault="0070416B" w:rsidP="0070416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lang w:val="zh-CN" w:eastAsia="zh-CN"/>
              </w:rPr>
            </w:pPr>
            <w:r>
              <w:rPr>
                <w:rFonts w:eastAsia="仿宋_GB2312"/>
              </w:rPr>
              <w:t>C</w:t>
            </w:r>
            <w:r>
              <w:rPr>
                <w:rFonts w:eastAsia="仿宋_GB2312"/>
                <w:lang w:eastAsia="zh-CN"/>
              </w:rPr>
              <w:t>urrent</w:t>
            </w:r>
            <w:r>
              <w:rPr>
                <w:rFonts w:eastAsia="仿宋_GB2312" w:hint="eastAsia"/>
                <w:lang w:eastAsia="zh-CN"/>
              </w:rPr>
              <w:t xml:space="preserve"> Employment</w:t>
            </w:r>
            <w:r w:rsidR="00746161">
              <w:rPr>
                <w:rFonts w:eastAsia="仿宋_GB2312" w:hint="eastAsia"/>
                <w:lang w:eastAsia="zh-CN"/>
              </w:rPr>
              <w:t xml:space="preserve"> if any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0C" w:rsidRDefault="0049420C" w:rsidP="0070416B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F3E00" w:rsidTr="0070416B">
        <w:trPr>
          <w:trHeight w:val="1305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教育及职业经历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Educational &amp; </w:t>
            </w:r>
            <w:r>
              <w:rPr>
                <w:rFonts w:eastAsia="仿宋_GB2312"/>
              </w:rPr>
              <w:t>Professional Experience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70416B" w:rsidRDefault="0070416B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</w:tc>
      </w:tr>
      <w:tr w:rsidR="004F3E00" w:rsidTr="0070416B">
        <w:trPr>
          <w:trHeight w:val="769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报考职位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Position</w:t>
            </w:r>
            <w:r>
              <w:rPr>
                <w:rFonts w:eastAsia="仿宋_GB2312" w:hint="eastAsia"/>
                <w:lang w:eastAsia="zh-CN"/>
              </w:rPr>
              <w:t xml:space="preserve"> </w:t>
            </w:r>
          </w:p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 w:hint="eastAsia"/>
                <w:lang w:eastAsia="zh-CN"/>
              </w:rPr>
              <w:t>Applying for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49420C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</w:tc>
      </w:tr>
      <w:tr w:rsidR="004F3E00" w:rsidRPr="00B71035" w:rsidTr="0070416B">
        <w:trPr>
          <w:trHeight w:val="769"/>
        </w:trPr>
        <w:tc>
          <w:tcPr>
            <w:tcW w:w="9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 w:eastAsia="zh-CN"/>
              </w:rPr>
              <w:t>如未能获聘所申请的首席</w:t>
            </w:r>
            <w:r w:rsidR="00126ED9">
              <w:rPr>
                <w:rFonts w:ascii="黑体" w:eastAsia="黑体" w:hAnsi="黑体" w:cs="仿宋_GB2312" w:hint="eastAsia"/>
                <w:lang w:val="zh-CN" w:eastAsia="zh-CN"/>
              </w:rPr>
              <w:t>或副首席</w:t>
            </w:r>
            <w:r w:rsidRPr="002B713E">
              <w:rPr>
                <w:rFonts w:ascii="黑体" w:eastAsia="黑体" w:hAnsi="黑体" w:cs="仿宋_GB2312" w:hint="eastAsia"/>
                <w:lang w:val="zh-CN" w:eastAsia="zh-CN"/>
              </w:rPr>
              <w:t xml:space="preserve">职位，是否愿意担任普通演奏员？ 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r w:rsidRPr="002B713E">
              <w:rPr>
                <w:rFonts w:ascii="黑体" w:eastAsia="黑体" w:hAnsi="黑体" w:cs="仿宋_GB2312" w:hint="eastAsia"/>
                <w:lang w:val="zh-CN"/>
              </w:rPr>
              <w:t>是</w:t>
            </w:r>
            <w:r w:rsidRPr="00494EC4">
              <w:rPr>
                <w:rFonts w:ascii="黑体" w:eastAsia="黑体" w:hAnsi="黑体" w:cs="仿宋_GB2312" w:hint="eastAsia"/>
              </w:rPr>
              <w:t xml:space="preserve">  □</w:t>
            </w:r>
            <w:r w:rsidRPr="002B713E">
              <w:rPr>
                <w:rFonts w:ascii="黑体" w:eastAsia="黑体" w:hAnsi="黑体" w:cs="仿宋_GB2312" w:hint="eastAsia"/>
                <w:lang w:val="zh-CN"/>
              </w:rPr>
              <w:t>否</w:t>
            </w:r>
          </w:p>
          <w:p w:rsidR="004F3E00" w:rsidRPr="00B71035" w:rsidRDefault="004F3E00" w:rsidP="00126ED9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  <w:r>
              <w:rPr>
                <w:rFonts w:hAnsi="宋体" w:hint="eastAsia"/>
              </w:rPr>
              <w:t xml:space="preserve">Are you willing to accept a tutti position if your application for Principal or </w:t>
            </w:r>
            <w:r w:rsidR="00126ED9">
              <w:rPr>
                <w:rFonts w:hAnsi="宋体" w:hint="eastAsia"/>
                <w:lang w:eastAsia="zh-CN"/>
              </w:rPr>
              <w:t>Assistant Principal</w:t>
            </w:r>
            <w:r>
              <w:rPr>
                <w:rFonts w:hAnsi="宋体" w:hint="eastAsia"/>
              </w:rPr>
              <w:t xml:space="preserve"> </w:t>
            </w:r>
            <w:r w:rsidR="00092E0D">
              <w:rPr>
                <w:rFonts w:hAnsi="宋体" w:hint="eastAsia"/>
                <w:lang w:eastAsia="zh-CN"/>
              </w:rPr>
              <w:t xml:space="preserve">position </w:t>
            </w:r>
            <w:r>
              <w:rPr>
                <w:rFonts w:hAnsi="宋体" w:hint="eastAsia"/>
              </w:rPr>
              <w:t>does not succeed</w:t>
            </w:r>
            <w:r w:rsidR="0070416B">
              <w:rPr>
                <w:rFonts w:hAnsi="宋体" w:hint="eastAsia"/>
                <w:lang w:eastAsia="zh-CN"/>
              </w:rPr>
              <w:t>?</w:t>
            </w:r>
            <w:r w:rsidRPr="00B7361C">
              <w:t xml:space="preserve"> </w:t>
            </w:r>
            <w:r>
              <w:rPr>
                <w:rFonts w:hint="eastAsia"/>
              </w:rPr>
              <w:t xml:space="preserve">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 w:hint="eastAsia"/>
              </w:rPr>
              <w:t>Yes</w:t>
            </w:r>
            <w:r>
              <w:rPr>
                <w:rFonts w:hint="eastAsia"/>
              </w:rPr>
              <w:t xml:space="preserve"> 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 w:hint="eastAsia"/>
              </w:rPr>
              <w:t>No</w:t>
            </w:r>
            <w:r w:rsidRPr="00B7361C">
              <w:t xml:space="preserve"> </w:t>
            </w:r>
          </w:p>
        </w:tc>
      </w:tr>
      <w:tr w:rsidR="004F3E00" w:rsidRPr="00B71035" w:rsidTr="0070416B">
        <w:trPr>
          <w:trHeight w:val="769"/>
        </w:trPr>
        <w:tc>
          <w:tcPr>
            <w:tcW w:w="9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Pr="00494EC4" w:rsidRDefault="004F3E00" w:rsidP="00055004">
            <w:pPr>
              <w:autoSpaceDE w:val="0"/>
              <w:autoSpaceDN w:val="0"/>
              <w:adjustRightInd w:val="0"/>
              <w:rPr>
                <w:rFonts w:ascii="黑体" w:eastAsia="黑体" w:hAnsi="黑体" w:cs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 w:eastAsia="zh-CN"/>
              </w:rPr>
              <w:t xml:space="preserve">如未能获聘为正式演奏员，是否愿意担任候补演奏员？ 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r w:rsidRPr="002B713E">
              <w:rPr>
                <w:rFonts w:ascii="黑体" w:eastAsia="黑体" w:hAnsi="黑体" w:cs="仿宋_GB2312" w:hint="eastAsia"/>
                <w:lang w:val="zh-CN"/>
              </w:rPr>
              <w:t>是</w:t>
            </w:r>
            <w:r>
              <w:rPr>
                <w:rFonts w:ascii="黑体" w:eastAsia="黑体" w:hAnsi="黑体" w:cs="仿宋_GB2312" w:hint="eastAsia"/>
              </w:rPr>
              <w:t xml:space="preserve"> 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r w:rsidRPr="002B713E">
              <w:rPr>
                <w:rFonts w:ascii="黑体" w:eastAsia="黑体" w:hAnsi="黑体" w:cs="仿宋_GB2312" w:hint="eastAsia"/>
                <w:lang w:val="zh-CN"/>
              </w:rPr>
              <w:t>否</w:t>
            </w:r>
          </w:p>
          <w:p w:rsidR="004F3E00" w:rsidRDefault="004F3E00" w:rsidP="0070416B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  <w:r>
              <w:rPr>
                <w:rFonts w:hAnsi="宋体" w:hint="eastAsia"/>
              </w:rPr>
              <w:t xml:space="preserve">Are you willing to work as a </w:t>
            </w:r>
            <w:r>
              <w:rPr>
                <w:rFonts w:hAnsi="宋体"/>
              </w:rPr>
              <w:t>substitute</w:t>
            </w:r>
            <w:r>
              <w:rPr>
                <w:rFonts w:hAnsi="宋体" w:hint="eastAsia"/>
              </w:rPr>
              <w:t xml:space="preserve"> player if your application for the tutti position does not succeed</w:t>
            </w:r>
            <w:r w:rsidR="0070416B">
              <w:rPr>
                <w:rFonts w:hAnsi="宋体" w:hint="eastAsia"/>
                <w:lang w:eastAsia="zh-CN"/>
              </w:rPr>
              <w:t>?</w:t>
            </w:r>
            <w:r w:rsidRPr="00B7361C">
              <w:t xml:space="preserve"> 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 w:hint="eastAsia"/>
              </w:rPr>
              <w:t>Yes</w:t>
            </w:r>
            <w:r>
              <w:rPr>
                <w:rFonts w:hint="eastAsia"/>
              </w:rPr>
              <w:t xml:space="preserve">  </w:t>
            </w:r>
            <w:r w:rsidRPr="00494EC4">
              <w:rPr>
                <w:rFonts w:ascii="黑体" w:eastAsia="黑体" w:hAnsi="黑体" w:cs="仿宋_GB2312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Ansi="宋体" w:hint="eastAsia"/>
              </w:rPr>
              <w:t>No</w:t>
            </w:r>
          </w:p>
        </w:tc>
      </w:tr>
      <w:tr w:rsidR="004F3E00" w:rsidTr="0070416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 w:cs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初试自选曲目</w:t>
            </w:r>
          </w:p>
          <w:p w:rsidR="0070416B" w:rsidRDefault="004F3E00" w:rsidP="0070416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Repertoire</w:t>
            </w:r>
            <w:r w:rsidR="0070416B">
              <w:rPr>
                <w:rFonts w:eastAsia="仿宋_GB2312" w:hint="eastAsia"/>
              </w:rPr>
              <w:t xml:space="preserve"> of</w:t>
            </w:r>
          </w:p>
          <w:p w:rsidR="0070416B" w:rsidRDefault="004F3E00" w:rsidP="0070416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 w:hint="eastAsia"/>
              </w:rPr>
              <w:t>Your Choice</w:t>
            </w:r>
          </w:p>
          <w:p w:rsidR="004F3E00" w:rsidRDefault="004F3E00" w:rsidP="0070416B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in First Round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70416B" w:rsidRDefault="0070416B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jc w:val="both"/>
              <w:rPr>
                <w:rFonts w:eastAsia="仿宋_GB2312"/>
              </w:rPr>
            </w:pPr>
          </w:p>
        </w:tc>
      </w:tr>
      <w:tr w:rsidR="004F3E00" w:rsidTr="0070416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jc w:val="center"/>
              <w:rPr>
                <w:rFonts w:eastAsia="仿宋_GB2312"/>
              </w:rPr>
            </w:pPr>
            <w:r w:rsidRPr="002B713E">
              <w:rPr>
                <w:rFonts w:ascii="黑体" w:eastAsia="黑体" w:hAnsi="黑体" w:cs="仿宋_GB2312" w:hint="eastAsia"/>
                <w:lang w:val="zh-CN"/>
              </w:rPr>
              <w:t>复试自选曲目</w:t>
            </w:r>
          </w:p>
          <w:p w:rsidR="0070416B" w:rsidRDefault="004F3E00" w:rsidP="0070416B">
            <w:pPr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</w:rPr>
              <w:t>Repertoire</w:t>
            </w:r>
            <w:r>
              <w:rPr>
                <w:rFonts w:eastAsia="仿宋_GB2312" w:hint="eastAsia"/>
              </w:rPr>
              <w:t xml:space="preserve"> of</w:t>
            </w:r>
          </w:p>
          <w:p w:rsidR="0070416B" w:rsidRDefault="004F3E00" w:rsidP="0070416B">
            <w:pPr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 w:hint="eastAsia"/>
              </w:rPr>
              <w:t>Your Choice</w:t>
            </w:r>
          </w:p>
          <w:p w:rsidR="004F3E00" w:rsidRDefault="004F3E00" w:rsidP="0070416B">
            <w:pPr>
              <w:jc w:val="center"/>
              <w:rPr>
                <w:rFonts w:eastAsia="仿宋_GB2312" w:cs="仿宋_GB2312"/>
              </w:rPr>
            </w:pPr>
            <w:r>
              <w:rPr>
                <w:rFonts w:eastAsia="仿宋_GB2312" w:hint="eastAsia"/>
              </w:rPr>
              <w:t>in Second Round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70416B" w:rsidRDefault="0070416B" w:rsidP="00055004">
            <w:pPr>
              <w:autoSpaceDE w:val="0"/>
              <w:autoSpaceDN w:val="0"/>
              <w:adjustRightInd w:val="0"/>
              <w:rPr>
                <w:rFonts w:eastAsia="仿宋_GB2312"/>
                <w:lang w:eastAsia="zh-CN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  <w:p w:rsidR="004F3E00" w:rsidRDefault="004F3E00" w:rsidP="00055004">
            <w:pPr>
              <w:autoSpaceDE w:val="0"/>
              <w:autoSpaceDN w:val="0"/>
              <w:adjustRightInd w:val="0"/>
              <w:rPr>
                <w:rFonts w:eastAsia="仿宋_GB2312"/>
              </w:rPr>
            </w:pPr>
          </w:p>
        </w:tc>
      </w:tr>
    </w:tbl>
    <w:p w:rsidR="004F3E00" w:rsidRDefault="004F3E00" w:rsidP="004F3E00">
      <w:pPr>
        <w:wordWrap w:val="0"/>
        <w:autoSpaceDE w:val="0"/>
        <w:autoSpaceDN w:val="0"/>
        <w:adjustRightInd w:val="0"/>
        <w:jc w:val="right"/>
        <w:rPr>
          <w:rFonts w:ascii="宋体" w:cs="宋体"/>
          <w:lang w:val="zh-CN"/>
        </w:rPr>
      </w:pPr>
    </w:p>
    <w:p w:rsidR="004F3E00" w:rsidRPr="002B713E" w:rsidRDefault="004F3E00" w:rsidP="004F3E00">
      <w:pPr>
        <w:autoSpaceDE w:val="0"/>
        <w:autoSpaceDN w:val="0"/>
        <w:adjustRightInd w:val="0"/>
        <w:ind w:right="210"/>
        <w:rPr>
          <w:sz w:val="21"/>
          <w:szCs w:val="21"/>
        </w:rPr>
      </w:pPr>
      <w:r w:rsidRPr="003437E7">
        <w:rPr>
          <w:rFonts w:ascii="黑体" w:eastAsia="黑体" w:hAnsi="黑体" w:cs="宋体" w:hint="eastAsia"/>
          <w:sz w:val="21"/>
          <w:szCs w:val="21"/>
          <w:lang w:val="zh-CN"/>
        </w:rPr>
        <w:t>报名人(签字</w:t>
      </w:r>
      <w:r>
        <w:rPr>
          <w:rFonts w:ascii="黑体" w:eastAsia="黑体" w:hAnsi="黑体" w:cs="宋体" w:hint="eastAsia"/>
          <w:sz w:val="21"/>
          <w:szCs w:val="21"/>
          <w:lang w:val="zh-CN" w:eastAsia="zh-CN"/>
        </w:rPr>
        <w:t>)</w:t>
      </w:r>
      <w:r w:rsidRPr="002B713E">
        <w:rPr>
          <w:rFonts w:ascii="宋体" w:cs="宋体" w:hint="eastAsia"/>
          <w:sz w:val="21"/>
          <w:szCs w:val="21"/>
          <w:lang w:val="zh-CN"/>
        </w:rPr>
        <w:t xml:space="preserve">：                                         </w:t>
      </w:r>
      <w:r>
        <w:rPr>
          <w:rFonts w:ascii="宋体" w:cs="宋体" w:hint="eastAsia"/>
          <w:sz w:val="21"/>
          <w:szCs w:val="21"/>
          <w:lang w:val="zh-CN" w:eastAsia="zh-CN"/>
        </w:rPr>
        <w:t xml:space="preserve">   </w:t>
      </w:r>
      <w:r w:rsidRPr="003437E7">
        <w:rPr>
          <w:rFonts w:ascii="黑体" w:eastAsia="黑体" w:hAnsi="黑体" w:cs="宋体" w:hint="eastAsia"/>
          <w:sz w:val="21"/>
          <w:szCs w:val="21"/>
          <w:lang w:val="zh-CN"/>
        </w:rPr>
        <w:t>日期</w:t>
      </w:r>
      <w:r w:rsidRPr="002B713E">
        <w:rPr>
          <w:rFonts w:ascii="宋体" w:cs="宋体" w:hint="eastAsia"/>
          <w:sz w:val="21"/>
          <w:szCs w:val="21"/>
        </w:rPr>
        <w:t>(</w:t>
      </w:r>
      <w:r w:rsidRPr="002B713E">
        <w:rPr>
          <w:sz w:val="21"/>
          <w:szCs w:val="21"/>
        </w:rPr>
        <w:t>Date</w:t>
      </w:r>
      <w:r w:rsidRPr="002B713E">
        <w:rPr>
          <w:rFonts w:ascii="宋体" w:cs="宋体" w:hint="eastAsia"/>
          <w:sz w:val="21"/>
          <w:szCs w:val="21"/>
        </w:rPr>
        <w:t xml:space="preserve">)：  </w:t>
      </w:r>
      <w:r w:rsidRPr="002B713E">
        <w:rPr>
          <w:sz w:val="21"/>
          <w:szCs w:val="21"/>
        </w:rPr>
        <w:t xml:space="preserve"> </w:t>
      </w:r>
      <w:r w:rsidRPr="002B713E">
        <w:rPr>
          <w:rFonts w:hint="eastAsia"/>
          <w:sz w:val="21"/>
          <w:szCs w:val="21"/>
        </w:rPr>
        <w:t xml:space="preserve"> </w:t>
      </w:r>
      <w:r w:rsidRPr="002B713E">
        <w:rPr>
          <w:sz w:val="21"/>
          <w:szCs w:val="21"/>
        </w:rPr>
        <w:t xml:space="preserve">  </w:t>
      </w:r>
      <w:r w:rsidRPr="002B713E">
        <w:rPr>
          <w:rFonts w:hint="eastAsia"/>
          <w:sz w:val="21"/>
          <w:szCs w:val="21"/>
        </w:rPr>
        <w:t xml:space="preserve">   </w:t>
      </w:r>
    </w:p>
    <w:p w:rsidR="00453733" w:rsidRPr="004F3E00" w:rsidRDefault="004F3E00" w:rsidP="004F3E00">
      <w:pPr>
        <w:autoSpaceDE w:val="0"/>
        <w:autoSpaceDN w:val="0"/>
        <w:adjustRightInd w:val="0"/>
        <w:ind w:right="105"/>
        <w:rPr>
          <w:sz w:val="21"/>
          <w:szCs w:val="21"/>
          <w:lang w:eastAsia="zh-CN"/>
        </w:rPr>
      </w:pPr>
      <w:r w:rsidRPr="002B713E">
        <w:rPr>
          <w:rFonts w:hint="eastAsia"/>
          <w:sz w:val="21"/>
          <w:szCs w:val="21"/>
        </w:rPr>
        <w:t xml:space="preserve">Applicant (Signature): </w:t>
      </w:r>
    </w:p>
    <w:sectPr w:rsidR="00453733" w:rsidRPr="004F3E00" w:rsidSect="001A7B1F">
      <w:headerReference w:type="default" r:id="rId7"/>
      <w:footerReference w:type="default" r:id="rId8"/>
      <w:endnotePr>
        <w:numFmt w:val="decimal"/>
      </w:endnotePr>
      <w:pgSz w:w="11906" w:h="16838"/>
      <w:pgMar w:top="426" w:right="1191" w:bottom="709" w:left="1191" w:header="142" w:footer="33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F94" w:rsidRDefault="00874F94">
      <w:r>
        <w:separator/>
      </w:r>
    </w:p>
  </w:endnote>
  <w:endnote w:type="continuationSeparator" w:id="1">
    <w:p w:rsidR="00874F94" w:rsidRDefault="00874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A7" w:rsidRPr="00BC7EAB" w:rsidRDefault="00FB4F71" w:rsidP="00BC7EAB">
    <w:pPr>
      <w:pStyle w:val="aa"/>
      <w:rPr>
        <w:lang w:eastAsia="zh-CN"/>
      </w:rPr>
    </w:pPr>
    <w:hyperlink r:id="rId1" w:tgtFrame="_blank" w:history="1">
      <w:r w:rsidR="00BC7EAB" w:rsidRPr="007C5B77">
        <w:rPr>
          <w:rStyle w:val="a4"/>
          <w:color w:val="1155CC"/>
          <w:shd w:val="clear" w:color="auto" w:fill="FFFFFF"/>
        </w:rPr>
        <w:t>www.shsymphony.com</w:t>
      </w:r>
    </w:hyperlink>
    <w:r w:rsidR="00241A05">
      <w:rPr>
        <w:rFonts w:hint="eastAsia"/>
      </w:rPr>
      <w:t xml:space="preserve">  </w:t>
    </w:r>
    <w:r w:rsidR="00BC7EAB" w:rsidRPr="00AB5DD8">
      <w:rPr>
        <w:rFonts w:hint="eastAsia"/>
        <w:lang w:eastAsia="zh-CN"/>
      </w:rPr>
      <w:t xml:space="preserve">1380 </w:t>
    </w:r>
    <w:r w:rsidR="007E739B">
      <w:rPr>
        <w:rFonts w:hint="eastAsia"/>
        <w:lang w:eastAsia="zh-CN"/>
      </w:rPr>
      <w:t>Middle Fuxing Road, Shanghai</w:t>
    </w:r>
    <w:r w:rsidR="00BC7EAB" w:rsidRPr="00AB5DD8">
      <w:rPr>
        <w:rFonts w:hint="eastAsia"/>
        <w:lang w:eastAsia="zh-CN"/>
      </w:rPr>
      <w:t xml:space="preserve"> </w:t>
    </w:r>
    <w:r w:rsidR="007E739B">
      <w:rPr>
        <w:rFonts w:hint="eastAsia"/>
        <w:lang w:eastAsia="zh-CN"/>
      </w:rPr>
      <w:t>200031</w:t>
    </w:r>
    <w:r w:rsidR="00241A05">
      <w:rPr>
        <w:rFonts w:hint="eastAsia"/>
        <w:lang w:eastAsia="zh-CN"/>
      </w:rPr>
      <w:t xml:space="preserve">, P.R. </w:t>
    </w:r>
    <w:r w:rsidR="00BC7EAB" w:rsidRPr="00AB5DD8">
      <w:rPr>
        <w:rFonts w:hint="eastAsia"/>
        <w:lang w:eastAsia="zh-CN"/>
      </w:rPr>
      <w:t>China</w:t>
    </w:r>
    <w:r w:rsidR="007E739B">
      <w:rPr>
        <w:rFonts w:hint="eastAsia"/>
        <w:lang w:eastAsia="zh-CN"/>
      </w:rPr>
      <w:t xml:space="preserve"> </w:t>
    </w:r>
    <w:r w:rsidR="00BC7EAB">
      <w:rPr>
        <w:rFonts w:hint="eastAsia"/>
      </w:rPr>
      <w:t>Tel:</w:t>
    </w:r>
    <w:r w:rsidR="00BC7EAB">
      <w:rPr>
        <w:rFonts w:hint="eastAsia"/>
        <w:lang w:eastAsia="zh-CN"/>
      </w:rPr>
      <w:t xml:space="preserve"> +86-</w:t>
    </w:r>
    <w:r w:rsidR="00BC7EAB">
      <w:rPr>
        <w:rFonts w:hint="eastAsia"/>
      </w:rPr>
      <w:t>21</w:t>
    </w:r>
    <w:r w:rsidR="00BC7EAB">
      <w:rPr>
        <w:rFonts w:hint="eastAsia"/>
        <w:lang w:eastAsia="zh-CN"/>
      </w:rPr>
      <w:t>-</w:t>
    </w:r>
    <w:r w:rsidR="00F04EFA">
      <w:rPr>
        <w:rFonts w:hint="eastAsia"/>
        <w:lang w:eastAsia="zh-CN"/>
      </w:rPr>
      <w:t>6437</w:t>
    </w:r>
    <w:r w:rsidR="00BC7EAB">
      <w:rPr>
        <w:rFonts w:hint="eastAsia"/>
        <w:lang w:eastAsia="zh-CN"/>
      </w:rPr>
      <w:t>-</w:t>
    </w:r>
    <w:r w:rsidR="00F04EFA">
      <w:rPr>
        <w:rFonts w:hint="eastAsia"/>
        <w:lang w:eastAsia="zh-CN"/>
      </w:rPr>
      <w:t>0391</w:t>
    </w:r>
    <w:r w:rsidR="00BC7EAB">
      <w:rPr>
        <w:rFonts w:hint="eastAsia"/>
        <w:lang w:eastAsia="zh-CN"/>
      </w:rPr>
      <w:t xml:space="preserve"> </w:t>
    </w:r>
    <w:r w:rsidR="00BC7EAB">
      <w:rPr>
        <w:rFonts w:hint="eastAsia"/>
      </w:rPr>
      <w:t>Fax:</w:t>
    </w:r>
    <w:r w:rsidR="00BC7EAB">
      <w:rPr>
        <w:rFonts w:hint="eastAsia"/>
        <w:lang w:eastAsia="zh-CN"/>
      </w:rPr>
      <w:t xml:space="preserve"> +86-</w:t>
    </w:r>
    <w:r w:rsidR="00BC7EAB">
      <w:rPr>
        <w:rFonts w:hint="eastAsia"/>
      </w:rPr>
      <w:t>21</w:t>
    </w:r>
    <w:r w:rsidR="00BC7EAB">
      <w:rPr>
        <w:rFonts w:hint="eastAsia"/>
        <w:lang w:eastAsia="zh-CN"/>
      </w:rPr>
      <w:t>-</w:t>
    </w:r>
    <w:r w:rsidR="00F04EFA">
      <w:rPr>
        <w:rFonts w:hint="eastAsia"/>
        <w:lang w:eastAsia="zh-CN"/>
      </w:rPr>
      <w:t>6433</w:t>
    </w:r>
    <w:r w:rsidR="00BC7EAB">
      <w:rPr>
        <w:rFonts w:hint="eastAsia"/>
        <w:lang w:eastAsia="zh-CN"/>
      </w:rPr>
      <w:t>-</w:t>
    </w:r>
    <w:r w:rsidR="00F04EFA">
      <w:rPr>
        <w:rFonts w:hint="eastAsia"/>
        <w:lang w:eastAsia="zh-CN"/>
      </w:rPr>
      <w:t>3752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F94" w:rsidRDefault="00874F94">
      <w:r>
        <w:separator/>
      </w:r>
    </w:p>
  </w:footnote>
  <w:footnote w:type="continuationSeparator" w:id="1">
    <w:p w:rsidR="00874F94" w:rsidRDefault="00874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59" w:rsidRPr="00D072C6" w:rsidRDefault="000C58A7" w:rsidP="00CA5ED5">
    <w:pPr>
      <w:jc w:val="right"/>
      <w:rPr>
        <w:sz w:val="18"/>
        <w:szCs w:val="18"/>
        <w:lang w:eastAsia="zh-CN"/>
      </w:rPr>
    </w:pPr>
    <w:r>
      <w:rPr>
        <w:rFonts w:hint="eastAsia"/>
      </w:rPr>
      <w:t xml:space="preserve">       </w:t>
    </w:r>
    <w:r w:rsidR="007159B5">
      <w:rPr>
        <w:rFonts w:hint="eastAsia"/>
      </w:rPr>
      <w:t xml:space="preserve">             </w:t>
    </w:r>
    <w:r w:rsidR="007159B5" w:rsidRPr="007159B5">
      <w:rPr>
        <w:rFonts w:hint="eastAsia"/>
        <w:b/>
        <w:bCs/>
        <w:i/>
        <w:iCs/>
        <w:color w:val="800080"/>
      </w:rPr>
      <w:tab/>
    </w:r>
    <w:r w:rsidR="00321559">
      <w:rPr>
        <w:rFonts w:hint="eastAsia"/>
        <w:lang w:eastAsia="zh-CN"/>
      </w:rPr>
      <w:t xml:space="preserve">                </w:t>
    </w:r>
    <w:r w:rsidR="006E5E53">
      <w:rPr>
        <w:rFonts w:hint="eastAsia"/>
        <w:lang w:eastAsia="zh-CN"/>
      </w:rPr>
      <w:tab/>
    </w:r>
    <w:r w:rsidR="006E5E53">
      <w:rPr>
        <w:rFonts w:hint="eastAsia"/>
        <w:lang w:eastAsia="zh-CN"/>
      </w:rPr>
      <w:tab/>
    </w:r>
    <w:r w:rsidR="006E5E53">
      <w:rPr>
        <w:rFonts w:hint="eastAsia"/>
        <w:lang w:eastAsia="zh-CN"/>
      </w:rPr>
      <w:tab/>
    </w:r>
    <w:r w:rsidR="006E5E53">
      <w:rPr>
        <w:rFonts w:hint="eastAsia"/>
        <w:lang w:eastAsia="zh-C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1265"/>
        </w:tabs>
        <w:ind w:left="425" w:hanging="425"/>
      </w:pPr>
      <w:rPr>
        <w:rFonts w:hint="default"/>
      </w:rPr>
    </w:lvl>
  </w:abstractNum>
  <w:abstractNum w:abstractNumId="4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>
    <w:nsid w:val="1D627CDA"/>
    <w:multiLevelType w:val="hybridMultilevel"/>
    <w:tmpl w:val="B6F8BB0E"/>
    <w:lvl w:ilvl="0" w:tplc="0A28D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36C3080"/>
    <w:multiLevelType w:val="hybridMultilevel"/>
    <w:tmpl w:val="0F4674B0"/>
    <w:lvl w:ilvl="0" w:tplc="589A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8B4FCF"/>
    <w:multiLevelType w:val="hybridMultilevel"/>
    <w:tmpl w:val="8854A142"/>
    <w:lvl w:ilvl="0" w:tplc="8FCC2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869C30">
      <w:start w:val="1"/>
      <w:numFmt w:val="decimal"/>
      <w:lvlText w:val="%2)"/>
      <w:lvlJc w:val="left"/>
      <w:pPr>
        <w:ind w:left="840" w:hanging="420"/>
      </w:pPr>
    </w:lvl>
    <w:lvl w:ilvl="2" w:tplc="BBCC29EA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1062DD"/>
    <w:multiLevelType w:val="hybridMultilevel"/>
    <w:tmpl w:val="0A84DEA8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9">
      <w:start w:val="1"/>
      <w:numFmt w:val="lowerLetter"/>
      <w:lvlText w:val="%3)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54353E93"/>
    <w:multiLevelType w:val="hybridMultilevel"/>
    <w:tmpl w:val="4CCC8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655E43"/>
    <w:multiLevelType w:val="hybridMultilevel"/>
    <w:tmpl w:val="8C3EC658"/>
    <w:lvl w:ilvl="0" w:tplc="A71C46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57C0EDE"/>
    <w:multiLevelType w:val="hybridMultilevel"/>
    <w:tmpl w:val="A3A8F6E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7586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CEC"/>
    <w:rsid w:val="00083DFB"/>
    <w:rsid w:val="00092E0D"/>
    <w:rsid w:val="0009769C"/>
    <w:rsid w:val="000A7E0A"/>
    <w:rsid w:val="000C58A7"/>
    <w:rsid w:val="000E35D8"/>
    <w:rsid w:val="000E4CFC"/>
    <w:rsid w:val="00114E6C"/>
    <w:rsid w:val="00126ED9"/>
    <w:rsid w:val="00147D30"/>
    <w:rsid w:val="00164D3D"/>
    <w:rsid w:val="00172A27"/>
    <w:rsid w:val="00195E0E"/>
    <w:rsid w:val="001A7B1F"/>
    <w:rsid w:val="001E192C"/>
    <w:rsid w:val="00206E6E"/>
    <w:rsid w:val="0022387B"/>
    <w:rsid w:val="002270EA"/>
    <w:rsid w:val="00237526"/>
    <w:rsid w:val="00241A05"/>
    <w:rsid w:val="00274DC8"/>
    <w:rsid w:val="002B713E"/>
    <w:rsid w:val="002C0E40"/>
    <w:rsid w:val="002C4558"/>
    <w:rsid w:val="002D63C0"/>
    <w:rsid w:val="00303B8B"/>
    <w:rsid w:val="00321559"/>
    <w:rsid w:val="00322F2F"/>
    <w:rsid w:val="003437E7"/>
    <w:rsid w:val="00361B71"/>
    <w:rsid w:val="0037022C"/>
    <w:rsid w:val="003968E4"/>
    <w:rsid w:val="003C343C"/>
    <w:rsid w:val="003D4F1B"/>
    <w:rsid w:val="003E56E4"/>
    <w:rsid w:val="003F1FF8"/>
    <w:rsid w:val="003F76DA"/>
    <w:rsid w:val="00420C43"/>
    <w:rsid w:val="00420DFB"/>
    <w:rsid w:val="004477B8"/>
    <w:rsid w:val="00453733"/>
    <w:rsid w:val="004839F0"/>
    <w:rsid w:val="0049420C"/>
    <w:rsid w:val="00494EC4"/>
    <w:rsid w:val="004A1EE8"/>
    <w:rsid w:val="004B7D15"/>
    <w:rsid w:val="004E0CC2"/>
    <w:rsid w:val="004F3E00"/>
    <w:rsid w:val="004F5954"/>
    <w:rsid w:val="00502C50"/>
    <w:rsid w:val="00514376"/>
    <w:rsid w:val="00526C42"/>
    <w:rsid w:val="0054766C"/>
    <w:rsid w:val="00561B38"/>
    <w:rsid w:val="00563C21"/>
    <w:rsid w:val="00566FEF"/>
    <w:rsid w:val="005A64C4"/>
    <w:rsid w:val="005A7636"/>
    <w:rsid w:val="005B551E"/>
    <w:rsid w:val="005C3B24"/>
    <w:rsid w:val="005D13F9"/>
    <w:rsid w:val="005D43C0"/>
    <w:rsid w:val="005D5ED8"/>
    <w:rsid w:val="0061016C"/>
    <w:rsid w:val="0064521A"/>
    <w:rsid w:val="00687E88"/>
    <w:rsid w:val="006A3349"/>
    <w:rsid w:val="006E5E53"/>
    <w:rsid w:val="006F3C7E"/>
    <w:rsid w:val="0070416B"/>
    <w:rsid w:val="007159B5"/>
    <w:rsid w:val="00746161"/>
    <w:rsid w:val="00757DF8"/>
    <w:rsid w:val="0078470E"/>
    <w:rsid w:val="007923CB"/>
    <w:rsid w:val="007A23B1"/>
    <w:rsid w:val="007C5B77"/>
    <w:rsid w:val="007E0D3F"/>
    <w:rsid w:val="007E739B"/>
    <w:rsid w:val="0080143F"/>
    <w:rsid w:val="00815CFF"/>
    <w:rsid w:val="00832FC0"/>
    <w:rsid w:val="0084451D"/>
    <w:rsid w:val="00874F94"/>
    <w:rsid w:val="008850BD"/>
    <w:rsid w:val="008A324F"/>
    <w:rsid w:val="009719CA"/>
    <w:rsid w:val="00990883"/>
    <w:rsid w:val="009A6416"/>
    <w:rsid w:val="009B1AA6"/>
    <w:rsid w:val="009D2B8C"/>
    <w:rsid w:val="009F77F7"/>
    <w:rsid w:val="00A036C9"/>
    <w:rsid w:val="00A06DD8"/>
    <w:rsid w:val="00A2763F"/>
    <w:rsid w:val="00A50A5D"/>
    <w:rsid w:val="00A64688"/>
    <w:rsid w:val="00AA7C7E"/>
    <w:rsid w:val="00AF483E"/>
    <w:rsid w:val="00B07636"/>
    <w:rsid w:val="00B54BA4"/>
    <w:rsid w:val="00B72FB6"/>
    <w:rsid w:val="00B84D6F"/>
    <w:rsid w:val="00B926C8"/>
    <w:rsid w:val="00BC6961"/>
    <w:rsid w:val="00BC7EAB"/>
    <w:rsid w:val="00C22A6D"/>
    <w:rsid w:val="00C3190E"/>
    <w:rsid w:val="00C438F8"/>
    <w:rsid w:val="00C5489B"/>
    <w:rsid w:val="00C550D8"/>
    <w:rsid w:val="00C806FB"/>
    <w:rsid w:val="00C849B8"/>
    <w:rsid w:val="00C91E12"/>
    <w:rsid w:val="00CA5ED5"/>
    <w:rsid w:val="00CE53EC"/>
    <w:rsid w:val="00D072C6"/>
    <w:rsid w:val="00D33171"/>
    <w:rsid w:val="00D566FE"/>
    <w:rsid w:val="00D8651B"/>
    <w:rsid w:val="00D93295"/>
    <w:rsid w:val="00DD630E"/>
    <w:rsid w:val="00E20864"/>
    <w:rsid w:val="00E37472"/>
    <w:rsid w:val="00E65467"/>
    <w:rsid w:val="00E83813"/>
    <w:rsid w:val="00E86228"/>
    <w:rsid w:val="00E965A4"/>
    <w:rsid w:val="00EA7418"/>
    <w:rsid w:val="00EE6985"/>
    <w:rsid w:val="00F04EFA"/>
    <w:rsid w:val="00F1135B"/>
    <w:rsid w:val="00F253BA"/>
    <w:rsid w:val="00F30FC9"/>
    <w:rsid w:val="00F4479D"/>
    <w:rsid w:val="00F62F2A"/>
    <w:rsid w:val="00F71531"/>
    <w:rsid w:val="00F81CFB"/>
    <w:rsid w:val="00F82738"/>
    <w:rsid w:val="00FA0EC5"/>
    <w:rsid w:val="00FA217B"/>
    <w:rsid w:val="00FA3A62"/>
    <w:rsid w:val="00FA41F5"/>
    <w:rsid w:val="00FB4B50"/>
    <w:rsid w:val="00FB4F71"/>
    <w:rsid w:val="00FE1A04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7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37472"/>
  </w:style>
  <w:style w:type="character" w:styleId="a4">
    <w:name w:val="Hyperlink"/>
    <w:rsid w:val="00E37472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7159B5"/>
    <w:pPr>
      <w:pBdr>
        <w:bottom w:val="single" w:sz="6" w:space="1" w:color="auto"/>
      </w:pBdr>
      <w:tabs>
        <w:tab w:val="center" w:pos="4153"/>
        <w:tab w:val="right" w:pos="9639"/>
      </w:tabs>
      <w:snapToGrid w:val="0"/>
    </w:pPr>
    <w:rPr>
      <w:rFonts w:eastAsia="隶书"/>
      <w:sz w:val="18"/>
      <w:szCs w:val="18"/>
      <w:lang w:eastAsia="zh-CN"/>
    </w:rPr>
  </w:style>
  <w:style w:type="paragraph" w:styleId="a6">
    <w:name w:val="Date"/>
    <w:basedOn w:val="a"/>
    <w:next w:val="a"/>
    <w:rsid w:val="00E37472"/>
    <w:pPr>
      <w:ind w:leftChars="2500" w:left="100"/>
    </w:pPr>
    <w:rPr>
      <w:rFonts w:ascii="仿宋_GB2312" w:eastAsia="仿宋_GB2312"/>
      <w:sz w:val="32"/>
    </w:rPr>
  </w:style>
  <w:style w:type="paragraph" w:customStyle="1" w:styleId="ecxmsonormal">
    <w:name w:val="ecxmsonormal"/>
    <w:basedOn w:val="a"/>
    <w:rsid w:val="00E37472"/>
    <w:pPr>
      <w:spacing w:after="324"/>
    </w:pPr>
    <w:rPr>
      <w:rFonts w:ascii="宋体" w:hAnsi="宋体" w:cs="宋体"/>
    </w:rPr>
  </w:style>
  <w:style w:type="paragraph" w:customStyle="1" w:styleId="p0">
    <w:name w:val="p0"/>
    <w:basedOn w:val="a"/>
    <w:rsid w:val="00E37472"/>
  </w:style>
  <w:style w:type="paragraph" w:styleId="a7">
    <w:name w:val="Salutation"/>
    <w:basedOn w:val="a"/>
    <w:next w:val="a"/>
    <w:rsid w:val="00E37472"/>
    <w:rPr>
      <w:rFonts w:ascii="仿宋_GB2312" w:eastAsia="仿宋_GB2312"/>
      <w:sz w:val="30"/>
      <w:szCs w:val="30"/>
    </w:rPr>
  </w:style>
  <w:style w:type="paragraph" w:styleId="a8">
    <w:name w:val="Closing"/>
    <w:basedOn w:val="a"/>
    <w:rsid w:val="00E37472"/>
    <w:pPr>
      <w:ind w:leftChars="2100" w:left="100"/>
    </w:pPr>
    <w:rPr>
      <w:rFonts w:ascii="仿宋_GB2312" w:eastAsia="仿宋_GB2312"/>
      <w:sz w:val="30"/>
      <w:szCs w:val="30"/>
    </w:rPr>
  </w:style>
  <w:style w:type="paragraph" w:styleId="a9">
    <w:name w:val="Normal (Web)"/>
    <w:basedOn w:val="a"/>
    <w:rsid w:val="00E37472"/>
    <w:pPr>
      <w:spacing w:before="100" w:beforeAutospacing="1" w:after="100" w:afterAutospacing="1"/>
    </w:pPr>
    <w:rPr>
      <w:rFonts w:ascii="宋体" w:hAnsi="宋体" w:cs="宋体"/>
    </w:rPr>
  </w:style>
  <w:style w:type="paragraph" w:styleId="aa">
    <w:name w:val="footer"/>
    <w:basedOn w:val="a"/>
    <w:link w:val="Char0"/>
    <w:rsid w:val="00E374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Balloon Text"/>
    <w:basedOn w:val="a"/>
    <w:rsid w:val="00E37472"/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159B5"/>
    <w:rPr>
      <w:rFonts w:eastAsia="隶书"/>
      <w:sz w:val="18"/>
      <w:szCs w:val="18"/>
    </w:rPr>
  </w:style>
  <w:style w:type="paragraph" w:styleId="ac">
    <w:name w:val="List Paragraph"/>
    <w:basedOn w:val="a"/>
    <w:uiPriority w:val="34"/>
    <w:qFormat/>
    <w:rsid w:val="008A324F"/>
    <w:pPr>
      <w:ind w:firstLineChars="200" w:firstLine="420"/>
    </w:pPr>
  </w:style>
  <w:style w:type="character" w:customStyle="1" w:styleId="Char0">
    <w:name w:val="页脚 Char"/>
    <w:basedOn w:val="a0"/>
    <w:link w:val="aa"/>
    <w:locked/>
    <w:rsid w:val="00BC7EAB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symphony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 China</Company>
  <LinksUpToDate>false</LinksUpToDate>
  <CharactersWithSpaces>852</CharactersWithSpaces>
  <SharedDoc>false</SharedDoc>
  <HLinks>
    <vt:vector size="6" baseType="variant">
      <vt:variant>
        <vt:i4>3014697</vt:i4>
      </vt:variant>
      <vt:variant>
        <vt:i4>6</vt:i4>
      </vt:variant>
      <vt:variant>
        <vt:i4>0</vt:i4>
      </vt:variant>
      <vt:variant>
        <vt:i4>5</vt:i4>
      </vt:variant>
      <vt:variant>
        <vt:lpwstr>http://www.shsymphony.com/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娌壓鏈腑[2005] 32鍙</dc:title>
  <dc:creator>x</dc:creator>
  <cp:lastModifiedBy>lenovo</cp:lastModifiedBy>
  <cp:revision>2</cp:revision>
  <cp:lastPrinted>2015-12-09T05:28:00Z</cp:lastPrinted>
  <dcterms:created xsi:type="dcterms:W3CDTF">2017-12-04T07:11:00Z</dcterms:created>
  <dcterms:modified xsi:type="dcterms:W3CDTF">2017-12-04T07:11:00Z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