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AD" w:rsidRDefault="007C31F5" w:rsidP="0023323C">
      <w:pPr>
        <w:widowControl/>
        <w:spacing w:line="480" w:lineRule="auto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附件1:</w:t>
      </w:r>
    </w:p>
    <w:p w:rsidR="001F35AD" w:rsidRDefault="007C31F5">
      <w:pPr>
        <w:spacing w:line="560" w:lineRule="exact"/>
        <w:jc w:val="center"/>
        <w:rPr>
          <w:rFonts w:ascii="黑体" w:eastAsia="黑体" w:hAnsi="黑体" w:cs="黑体"/>
          <w:b/>
          <w:spacing w:val="-10"/>
          <w:w w:val="96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kern w:val="36"/>
          <w:sz w:val="44"/>
          <w:szCs w:val="44"/>
        </w:rPr>
        <w:t>2018年商城县公开竞争调剂城管局工作人员</w:t>
      </w:r>
    </w:p>
    <w:p w:rsidR="001F35AD" w:rsidRDefault="007C31F5">
      <w:pPr>
        <w:spacing w:line="560" w:lineRule="exact"/>
        <w:jc w:val="center"/>
        <w:rPr>
          <w:rFonts w:ascii="黑体" w:eastAsia="黑体" w:hAnsi="黑体" w:cs="黑体"/>
          <w:b/>
          <w:spacing w:val="-10"/>
          <w:w w:val="96"/>
          <w:sz w:val="44"/>
          <w:szCs w:val="44"/>
        </w:rPr>
      </w:pPr>
      <w:r>
        <w:rPr>
          <w:rFonts w:ascii="黑体" w:eastAsia="黑体" w:hAnsi="黑体" w:cs="黑体" w:hint="eastAsia"/>
          <w:b/>
          <w:spacing w:val="-10"/>
          <w:w w:val="96"/>
          <w:sz w:val="44"/>
          <w:szCs w:val="44"/>
        </w:rPr>
        <w:t>报名表</w:t>
      </w:r>
    </w:p>
    <w:tbl>
      <w:tblPr>
        <w:tblpPr w:leftFromText="180" w:rightFromText="180" w:vertAnchor="text" w:horzAnchor="page" w:tblpX="1784" w:tblpY="217"/>
        <w:tblOverlap w:val="never"/>
        <w:tblW w:w="87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86"/>
        <w:gridCol w:w="26"/>
        <w:gridCol w:w="1012"/>
        <w:gridCol w:w="221"/>
        <w:gridCol w:w="849"/>
        <w:gridCol w:w="1190"/>
        <w:gridCol w:w="1026"/>
        <w:gridCol w:w="249"/>
        <w:gridCol w:w="1022"/>
        <w:gridCol w:w="353"/>
        <w:gridCol w:w="1616"/>
        <w:gridCol w:w="12"/>
      </w:tblGrid>
      <w:tr w:rsidR="001F35AD">
        <w:trPr>
          <w:trHeight w:val="554"/>
        </w:trPr>
        <w:tc>
          <w:tcPr>
            <w:tcW w:w="1212" w:type="dxa"/>
            <w:gridSpan w:val="2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  名</w:t>
            </w:r>
          </w:p>
        </w:tc>
        <w:tc>
          <w:tcPr>
            <w:tcW w:w="1012" w:type="dxa"/>
            <w:vAlign w:val="center"/>
          </w:tcPr>
          <w:p w:rsidR="001F35AD" w:rsidRDefault="001F35A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性  别</w:t>
            </w:r>
          </w:p>
        </w:tc>
        <w:tc>
          <w:tcPr>
            <w:tcW w:w="1190" w:type="dxa"/>
            <w:vAlign w:val="center"/>
          </w:tcPr>
          <w:p w:rsidR="001F35AD" w:rsidRDefault="001F35AD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出生年月 </w:t>
            </w:r>
          </w:p>
        </w:tc>
        <w:tc>
          <w:tcPr>
            <w:tcW w:w="1022" w:type="dxa"/>
            <w:vAlign w:val="center"/>
          </w:tcPr>
          <w:p w:rsidR="001F35AD" w:rsidRDefault="001F35AD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81" w:type="dxa"/>
            <w:gridSpan w:val="3"/>
            <w:vMerge w:val="restart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照片</w:t>
            </w:r>
          </w:p>
        </w:tc>
      </w:tr>
      <w:tr w:rsidR="001F35AD">
        <w:trPr>
          <w:trHeight w:val="573"/>
        </w:trPr>
        <w:tc>
          <w:tcPr>
            <w:tcW w:w="1212" w:type="dxa"/>
            <w:gridSpan w:val="2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民  族</w:t>
            </w:r>
          </w:p>
        </w:tc>
        <w:tc>
          <w:tcPr>
            <w:tcW w:w="1012" w:type="dxa"/>
            <w:vAlign w:val="center"/>
          </w:tcPr>
          <w:p w:rsidR="001F35AD" w:rsidRDefault="001F35A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籍  贯</w:t>
            </w:r>
          </w:p>
        </w:tc>
        <w:tc>
          <w:tcPr>
            <w:tcW w:w="1190" w:type="dxa"/>
            <w:vAlign w:val="center"/>
          </w:tcPr>
          <w:p w:rsidR="001F35AD" w:rsidRDefault="001F35AD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政治面貌</w:t>
            </w:r>
          </w:p>
        </w:tc>
        <w:tc>
          <w:tcPr>
            <w:tcW w:w="1022" w:type="dxa"/>
            <w:vAlign w:val="center"/>
          </w:tcPr>
          <w:p w:rsidR="001F35AD" w:rsidRDefault="001F35AD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1F35AD" w:rsidRDefault="001F35AD">
            <w:pPr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1F35AD">
        <w:trPr>
          <w:trHeight w:val="447"/>
        </w:trPr>
        <w:tc>
          <w:tcPr>
            <w:tcW w:w="1212" w:type="dxa"/>
            <w:gridSpan w:val="2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参加工作时    间</w:t>
            </w:r>
          </w:p>
        </w:tc>
        <w:tc>
          <w:tcPr>
            <w:tcW w:w="2082" w:type="dxa"/>
            <w:gridSpan w:val="3"/>
            <w:vAlign w:val="center"/>
          </w:tcPr>
          <w:p w:rsidR="001F35AD" w:rsidRDefault="001F35AD">
            <w:pPr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健康状况</w:t>
            </w:r>
          </w:p>
        </w:tc>
        <w:tc>
          <w:tcPr>
            <w:tcW w:w="2297" w:type="dxa"/>
            <w:gridSpan w:val="3"/>
            <w:vAlign w:val="center"/>
          </w:tcPr>
          <w:p w:rsidR="001F35AD" w:rsidRDefault="001F35AD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1F35AD" w:rsidRDefault="001F35AD">
            <w:pPr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1F35AD">
        <w:trPr>
          <w:trHeight w:val="603"/>
        </w:trPr>
        <w:tc>
          <w:tcPr>
            <w:tcW w:w="1212" w:type="dxa"/>
            <w:gridSpan w:val="2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身份证号</w:t>
            </w:r>
          </w:p>
        </w:tc>
        <w:tc>
          <w:tcPr>
            <w:tcW w:w="5569" w:type="dxa"/>
            <w:gridSpan w:val="7"/>
            <w:vAlign w:val="center"/>
          </w:tcPr>
          <w:p w:rsidR="001F35AD" w:rsidRDefault="001F35AD">
            <w:pPr>
              <w:spacing w:line="320" w:lineRule="exact"/>
              <w:rPr>
                <w:szCs w:val="21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公务员录用或登记时间</w:t>
            </w:r>
          </w:p>
        </w:tc>
      </w:tr>
      <w:tr w:rsidR="001F35AD">
        <w:tc>
          <w:tcPr>
            <w:tcW w:w="1212" w:type="dxa"/>
            <w:gridSpan w:val="2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工作单位</w:t>
            </w:r>
          </w:p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及 职 务</w:t>
            </w:r>
          </w:p>
        </w:tc>
        <w:tc>
          <w:tcPr>
            <w:tcW w:w="4298" w:type="dxa"/>
            <w:gridSpan w:val="5"/>
            <w:vAlign w:val="center"/>
          </w:tcPr>
          <w:p w:rsidR="001F35AD" w:rsidRDefault="001F35A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    份</w:t>
            </w:r>
          </w:p>
        </w:tc>
        <w:tc>
          <w:tcPr>
            <w:tcW w:w="1628" w:type="dxa"/>
            <w:gridSpan w:val="2"/>
            <w:vAlign w:val="center"/>
          </w:tcPr>
          <w:p w:rsidR="001F35AD" w:rsidRDefault="001F35A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35AD">
        <w:tc>
          <w:tcPr>
            <w:tcW w:w="1212" w:type="dxa"/>
            <w:gridSpan w:val="2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全日制</w:t>
            </w:r>
          </w:p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教  育</w:t>
            </w:r>
          </w:p>
        </w:tc>
        <w:tc>
          <w:tcPr>
            <w:tcW w:w="1233" w:type="dxa"/>
            <w:gridSpan w:val="2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学历</w:t>
            </w:r>
          </w:p>
        </w:tc>
        <w:tc>
          <w:tcPr>
            <w:tcW w:w="849" w:type="dxa"/>
            <w:vAlign w:val="center"/>
          </w:tcPr>
          <w:p w:rsidR="001F35AD" w:rsidRDefault="001F35AD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学位</w:t>
            </w:r>
          </w:p>
        </w:tc>
        <w:tc>
          <w:tcPr>
            <w:tcW w:w="1026" w:type="dxa"/>
            <w:vAlign w:val="center"/>
          </w:tcPr>
          <w:p w:rsidR="001F35AD" w:rsidRDefault="001F35A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毕业院校</w:t>
            </w:r>
          </w:p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及 专 业</w:t>
            </w:r>
          </w:p>
        </w:tc>
        <w:tc>
          <w:tcPr>
            <w:tcW w:w="1628" w:type="dxa"/>
            <w:gridSpan w:val="2"/>
            <w:vAlign w:val="center"/>
          </w:tcPr>
          <w:p w:rsidR="001F35AD" w:rsidRDefault="001F35A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35AD">
        <w:trPr>
          <w:trHeight w:val="2295"/>
        </w:trPr>
        <w:tc>
          <w:tcPr>
            <w:tcW w:w="1186" w:type="dxa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个</w:t>
            </w:r>
          </w:p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</w:t>
            </w:r>
          </w:p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简</w:t>
            </w:r>
          </w:p>
          <w:p w:rsidR="001F35AD" w:rsidRDefault="007C31F5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历</w:t>
            </w:r>
          </w:p>
        </w:tc>
        <w:tc>
          <w:tcPr>
            <w:tcW w:w="7576" w:type="dxa"/>
            <w:gridSpan w:val="11"/>
            <w:vAlign w:val="center"/>
          </w:tcPr>
          <w:p w:rsidR="001F35AD" w:rsidRDefault="001F35A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35AD">
        <w:trPr>
          <w:gridAfter w:val="1"/>
          <w:wAfter w:w="12" w:type="dxa"/>
          <w:trHeight w:hRule="exact" w:val="684"/>
        </w:trPr>
        <w:tc>
          <w:tcPr>
            <w:tcW w:w="1186" w:type="dxa"/>
            <w:vAlign w:val="center"/>
          </w:tcPr>
          <w:p w:rsidR="001F35AD" w:rsidRDefault="007C31F5">
            <w:pPr>
              <w:spacing w:line="32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奖惩情况</w:t>
            </w:r>
          </w:p>
        </w:tc>
        <w:tc>
          <w:tcPr>
            <w:tcW w:w="7564" w:type="dxa"/>
            <w:gridSpan w:val="10"/>
            <w:vAlign w:val="center"/>
          </w:tcPr>
          <w:p w:rsidR="001F35AD" w:rsidRDefault="001F35AD">
            <w:pPr>
              <w:spacing w:line="320" w:lineRule="exact"/>
              <w:rPr>
                <w:rFonts w:ascii="黑体" w:eastAsia="黑体"/>
                <w:szCs w:val="21"/>
              </w:rPr>
            </w:pPr>
          </w:p>
        </w:tc>
      </w:tr>
      <w:tr w:rsidR="001F35AD">
        <w:trPr>
          <w:gridAfter w:val="1"/>
          <w:wAfter w:w="12" w:type="dxa"/>
          <w:trHeight w:val="1003"/>
        </w:trPr>
        <w:tc>
          <w:tcPr>
            <w:tcW w:w="1186" w:type="dxa"/>
            <w:vAlign w:val="center"/>
          </w:tcPr>
          <w:p w:rsidR="001F35AD" w:rsidRDefault="007C31F5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近三年</w:t>
            </w:r>
          </w:p>
          <w:p w:rsidR="001F35AD" w:rsidRDefault="007C31F5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年度考</w:t>
            </w:r>
          </w:p>
          <w:p w:rsidR="001F35AD" w:rsidRDefault="007C31F5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核情况</w:t>
            </w:r>
          </w:p>
        </w:tc>
        <w:tc>
          <w:tcPr>
            <w:tcW w:w="7564" w:type="dxa"/>
            <w:gridSpan w:val="10"/>
            <w:vAlign w:val="center"/>
          </w:tcPr>
          <w:p w:rsidR="001F35AD" w:rsidRDefault="001F35AD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F35AD">
        <w:trPr>
          <w:gridAfter w:val="1"/>
          <w:wAfter w:w="12" w:type="dxa"/>
          <w:trHeight w:val="1410"/>
        </w:trPr>
        <w:tc>
          <w:tcPr>
            <w:tcW w:w="1186" w:type="dxa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原 单 位</w:t>
            </w:r>
          </w:p>
          <w:p w:rsidR="001F35AD" w:rsidRDefault="007C31F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意    见</w:t>
            </w:r>
          </w:p>
        </w:tc>
        <w:tc>
          <w:tcPr>
            <w:tcW w:w="7564" w:type="dxa"/>
            <w:gridSpan w:val="10"/>
            <w:vAlign w:val="center"/>
          </w:tcPr>
          <w:p w:rsidR="001F35AD" w:rsidRDefault="001F35AD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  <w:p w:rsidR="001F35AD" w:rsidRDefault="007C31F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             （盖    章）</w:t>
            </w:r>
          </w:p>
          <w:p w:rsidR="001F35AD" w:rsidRDefault="007C31F5">
            <w:pPr>
              <w:spacing w:line="320" w:lineRule="exact"/>
              <w:ind w:firstLineChars="750" w:firstLine="1575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领导签名：                                 年  月  日</w:t>
            </w:r>
          </w:p>
        </w:tc>
      </w:tr>
      <w:tr w:rsidR="001F35AD">
        <w:trPr>
          <w:gridAfter w:val="1"/>
          <w:wAfter w:w="12" w:type="dxa"/>
          <w:trHeight w:val="1155"/>
        </w:trPr>
        <w:tc>
          <w:tcPr>
            <w:tcW w:w="1186" w:type="dxa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人社部门审查意见</w:t>
            </w:r>
          </w:p>
        </w:tc>
        <w:tc>
          <w:tcPr>
            <w:tcW w:w="7564" w:type="dxa"/>
            <w:gridSpan w:val="10"/>
            <w:vAlign w:val="center"/>
          </w:tcPr>
          <w:p w:rsidR="001F35AD" w:rsidRDefault="001F35AD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1F35AD" w:rsidRDefault="007C31F5">
            <w:pPr>
              <w:spacing w:line="320" w:lineRule="exact"/>
              <w:ind w:firstLineChars="750" w:firstLine="1575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初审人员签名：                           年  月  日</w:t>
            </w:r>
          </w:p>
        </w:tc>
      </w:tr>
      <w:tr w:rsidR="001F35AD">
        <w:trPr>
          <w:gridAfter w:val="1"/>
          <w:wAfter w:w="12" w:type="dxa"/>
          <w:trHeight w:val="1109"/>
        </w:trPr>
        <w:tc>
          <w:tcPr>
            <w:tcW w:w="1186" w:type="dxa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编    办</w:t>
            </w:r>
          </w:p>
          <w:p w:rsidR="001F35AD" w:rsidRDefault="007C31F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审查意见</w:t>
            </w:r>
          </w:p>
        </w:tc>
        <w:tc>
          <w:tcPr>
            <w:tcW w:w="7564" w:type="dxa"/>
            <w:gridSpan w:val="10"/>
            <w:vAlign w:val="center"/>
          </w:tcPr>
          <w:p w:rsidR="001F35AD" w:rsidRDefault="007C31F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       审查人员签名：                           年  月  日</w:t>
            </w:r>
          </w:p>
        </w:tc>
      </w:tr>
    </w:tbl>
    <w:p w:rsidR="001F35AD" w:rsidRDefault="001F35AD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1F35AD" w:rsidRDefault="007C31F5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附件2:</w:t>
      </w:r>
    </w:p>
    <w:p w:rsidR="001F35AD" w:rsidRDefault="001F35AD">
      <w:pPr>
        <w:jc w:val="center"/>
        <w:rPr>
          <w:szCs w:val="21"/>
        </w:rPr>
      </w:pPr>
    </w:p>
    <w:p w:rsidR="001F35AD" w:rsidRDefault="007C31F5">
      <w:pPr>
        <w:pStyle w:val="10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承  诺  书</w:t>
      </w:r>
    </w:p>
    <w:p w:rsidR="001F35AD" w:rsidRDefault="001F35AD">
      <w:pPr>
        <w:pStyle w:val="10"/>
        <w:shd w:val="clear" w:color="auto" w:fill="FFFFFF"/>
        <w:spacing w:before="0" w:beforeAutospacing="0" w:after="0" w:afterAutospacing="0"/>
        <w:ind w:firstLineChars="250" w:firstLine="800"/>
        <w:rPr>
          <w:rFonts w:ascii="仿宋" w:eastAsia="仿宋" w:hAnsi="仿宋"/>
          <w:sz w:val="32"/>
          <w:szCs w:val="32"/>
        </w:rPr>
      </w:pPr>
    </w:p>
    <w:p w:rsidR="001F35AD" w:rsidRDefault="007C31F5">
      <w:pPr>
        <w:pStyle w:val="10"/>
        <w:shd w:val="clear" w:color="auto" w:fill="FFFFFF"/>
        <w:spacing w:before="0" w:beforeAutospacing="0" w:after="0" w:afterAutospacing="0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本人自愿调剂到商城县城市管理局工作。为有效开展工作，进一步规范、约束自己的工作行为，本人在此郑重承诺：</w:t>
      </w:r>
    </w:p>
    <w:p w:rsidR="001F35AD" w:rsidRDefault="007C31F5">
      <w:pPr>
        <w:pStyle w:val="10"/>
        <w:shd w:val="clear" w:color="auto" w:fill="FFFFFF"/>
        <w:spacing w:before="0" w:beforeAutospacing="0" w:after="0" w:afterAutospacing="0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一、遵纪守法，坚决拥护党的路线、方针、政策，严格遵守各项规章制度，服从单位内部管理，不迟到、早退、缺勤。</w:t>
      </w:r>
    </w:p>
    <w:p w:rsidR="001F35AD" w:rsidRDefault="007C31F5">
      <w:pPr>
        <w:pStyle w:val="10"/>
        <w:shd w:val="clear" w:color="auto" w:fill="FFFFFF"/>
        <w:spacing w:before="0" w:beforeAutospacing="0" w:after="0" w:afterAutospacing="0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二、热爱本职工作，勇于拼搏，敢于吃苦，认真完成领导分配的各项工作任务。</w:t>
      </w:r>
    </w:p>
    <w:p w:rsidR="001F35AD" w:rsidRDefault="007C31F5">
      <w:pPr>
        <w:pStyle w:val="10"/>
        <w:shd w:val="clear" w:color="auto" w:fill="FFFFFF"/>
        <w:spacing w:before="0" w:beforeAutospacing="0" w:after="0" w:afterAutospacing="0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三、文明执法，秉公办事，以服务社会为本，不乱用手</w:t>
      </w:r>
    </w:p>
    <w:p w:rsidR="001F35AD" w:rsidRDefault="007C31F5">
      <w:pPr>
        <w:pStyle w:val="10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中执法权力。</w:t>
      </w:r>
    </w:p>
    <w:p w:rsidR="001F35AD" w:rsidRDefault="007C31F5">
      <w:pPr>
        <w:pStyle w:val="10"/>
        <w:shd w:val="clear" w:color="auto" w:fill="FFFFFF"/>
        <w:spacing w:before="0" w:beforeAutospacing="0" w:after="0" w:afterAutospacing="0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四、努力钻研业务知识，提升自身工作能力和业务素质。</w:t>
      </w:r>
    </w:p>
    <w:p w:rsidR="001F35AD" w:rsidRDefault="007C31F5">
      <w:pPr>
        <w:pStyle w:val="10"/>
        <w:shd w:val="clear" w:color="auto" w:fill="FFFFFF"/>
        <w:spacing w:before="0" w:beforeAutospacing="0" w:after="0" w:afterAutospacing="0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五、试用期3个月，期满考核未通过将自愿退回原单位。</w:t>
      </w:r>
    </w:p>
    <w:p w:rsidR="001F35AD" w:rsidRDefault="007C31F5">
      <w:pPr>
        <w:pStyle w:val="10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对以上承诺，本人将认真履行，自觉接受单位领导、上级、同事、社会的监督，承担相应的责任。</w:t>
      </w:r>
    </w:p>
    <w:p w:rsidR="001F35AD" w:rsidRDefault="001F35AD">
      <w:pPr>
        <w:pStyle w:val="10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p w:rsidR="001F35AD" w:rsidRDefault="001F35AD">
      <w:pPr>
        <w:pStyle w:val="10"/>
        <w:shd w:val="clear" w:color="auto" w:fill="FFFFFF"/>
        <w:spacing w:before="0" w:beforeAutospacing="0" w:after="0" w:afterAutospacing="0"/>
        <w:ind w:firstLineChars="250" w:firstLine="800"/>
        <w:rPr>
          <w:rFonts w:ascii="仿宋" w:eastAsia="仿宋" w:hAnsi="仿宋"/>
          <w:sz w:val="32"/>
          <w:szCs w:val="32"/>
        </w:rPr>
      </w:pPr>
    </w:p>
    <w:p w:rsidR="001F35AD" w:rsidRDefault="007C31F5">
      <w:pPr>
        <w:pStyle w:val="10"/>
        <w:shd w:val="clear" w:color="auto" w:fill="FFFFFF"/>
        <w:spacing w:before="0" w:beforeAutospacing="0" w:after="0" w:afterAutospacing="0"/>
        <w:ind w:firstLineChars="1500" w:firstLine="48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1F35AD" w:rsidRDefault="001F35AD">
      <w:pPr>
        <w:pStyle w:val="10"/>
        <w:shd w:val="clear" w:color="auto" w:fill="FFFFFF"/>
        <w:spacing w:before="0" w:beforeAutospacing="0" w:after="0" w:afterAutospacing="0"/>
        <w:ind w:firstLineChars="250" w:firstLine="800"/>
        <w:rPr>
          <w:rFonts w:ascii="仿宋" w:eastAsia="仿宋" w:hAnsi="仿宋"/>
          <w:sz w:val="32"/>
          <w:szCs w:val="32"/>
        </w:rPr>
      </w:pPr>
    </w:p>
    <w:p w:rsidR="001F35AD" w:rsidRDefault="007C31F5">
      <w:pPr>
        <w:pStyle w:val="10"/>
        <w:shd w:val="clear" w:color="auto" w:fill="FFFFFF"/>
        <w:spacing w:before="0" w:beforeAutospacing="0" w:after="0" w:afterAutospacing="0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  月  日</w:t>
      </w:r>
    </w:p>
    <w:p w:rsidR="001F35AD" w:rsidRDefault="001F35AD">
      <w:pPr>
        <w:pStyle w:val="10"/>
        <w:shd w:val="clear" w:color="auto" w:fill="FFFFFF"/>
        <w:spacing w:before="0" w:beforeAutospacing="0" w:after="0" w:afterAutospacing="0"/>
        <w:ind w:firstLineChars="1600" w:firstLine="5120"/>
        <w:rPr>
          <w:rFonts w:ascii="仿宋" w:eastAsia="仿宋" w:hAnsi="仿宋"/>
          <w:sz w:val="32"/>
          <w:szCs w:val="32"/>
        </w:rPr>
      </w:pPr>
    </w:p>
    <w:sectPr w:rsidR="001F35AD" w:rsidSect="001F3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247" w:bottom="1304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99" w:rsidRDefault="006B4799" w:rsidP="001F35AD">
      <w:r>
        <w:separator/>
      </w:r>
    </w:p>
  </w:endnote>
  <w:endnote w:type="continuationSeparator" w:id="0">
    <w:p w:rsidR="006B4799" w:rsidRDefault="006B4799" w:rsidP="001F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F5" w:rsidRDefault="007C31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AD" w:rsidRDefault="005748A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1F35AD" w:rsidRDefault="005748A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C31F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3323C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1F35AD" w:rsidRDefault="001F35A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F5" w:rsidRDefault="007C31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99" w:rsidRDefault="006B4799" w:rsidP="001F35AD">
      <w:r>
        <w:separator/>
      </w:r>
    </w:p>
  </w:footnote>
  <w:footnote w:type="continuationSeparator" w:id="0">
    <w:p w:rsidR="006B4799" w:rsidRDefault="006B4799" w:rsidP="001F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F5" w:rsidRDefault="007C31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F5" w:rsidRDefault="007C31F5" w:rsidP="007C31F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F5" w:rsidRDefault="007C31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7"/>
    <w:multiLevelType w:val="singleLevel"/>
    <w:tmpl w:val="00000007"/>
    <w:lvl w:ilvl="0">
      <w:start w:val="4"/>
      <w:numFmt w:val="chineseCounting"/>
      <w:suff w:val="space"/>
      <w:lvlText w:val="(%1)"/>
      <w:lvlJc w:val="left"/>
      <w:rPr>
        <w:rFonts w:hint="eastAsia"/>
      </w:rPr>
    </w:lvl>
  </w:abstractNum>
  <w:abstractNum w:abstractNumId="2">
    <w:nsid w:val="00000008"/>
    <w:multiLevelType w:val="multilevel"/>
    <w:tmpl w:val="00000008"/>
    <w:lvl w:ilvl="0">
      <w:start w:val="1"/>
      <w:numFmt w:val="japaneseCounting"/>
      <w:lvlText w:val="(%1)"/>
      <w:lvlJc w:val="left"/>
      <w:pPr>
        <w:ind w:left="1429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49" w:hanging="420"/>
      </w:pPr>
    </w:lvl>
    <w:lvl w:ilvl="2" w:tentative="1">
      <w:start w:val="1"/>
      <w:numFmt w:val="lowerRoman"/>
      <w:lvlText w:val="%3."/>
      <w:lvlJc w:val="right"/>
      <w:pPr>
        <w:ind w:left="1969" w:hanging="420"/>
      </w:pPr>
    </w:lvl>
    <w:lvl w:ilvl="3" w:tentative="1">
      <w:start w:val="1"/>
      <w:numFmt w:val="decimal"/>
      <w:lvlText w:val="%4."/>
      <w:lvlJc w:val="left"/>
      <w:pPr>
        <w:ind w:left="2389" w:hanging="420"/>
      </w:pPr>
    </w:lvl>
    <w:lvl w:ilvl="4" w:tentative="1">
      <w:start w:val="1"/>
      <w:numFmt w:val="lowerLetter"/>
      <w:lvlText w:val="%5)"/>
      <w:lvlJc w:val="left"/>
      <w:pPr>
        <w:ind w:left="2809" w:hanging="420"/>
      </w:pPr>
    </w:lvl>
    <w:lvl w:ilvl="5" w:tentative="1">
      <w:start w:val="1"/>
      <w:numFmt w:val="lowerRoman"/>
      <w:lvlText w:val="%6."/>
      <w:lvlJc w:val="right"/>
      <w:pPr>
        <w:ind w:left="3229" w:hanging="420"/>
      </w:pPr>
    </w:lvl>
    <w:lvl w:ilvl="6" w:tentative="1">
      <w:start w:val="1"/>
      <w:numFmt w:val="decimal"/>
      <w:lvlText w:val="%7."/>
      <w:lvlJc w:val="left"/>
      <w:pPr>
        <w:ind w:left="3649" w:hanging="420"/>
      </w:pPr>
    </w:lvl>
    <w:lvl w:ilvl="7" w:tentative="1">
      <w:start w:val="1"/>
      <w:numFmt w:val="lowerLetter"/>
      <w:lvlText w:val="%8)"/>
      <w:lvlJc w:val="left"/>
      <w:pPr>
        <w:ind w:left="4069" w:hanging="420"/>
      </w:pPr>
    </w:lvl>
    <w:lvl w:ilvl="8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6C4977ED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5AD"/>
    <w:rsid w:val="001F35AD"/>
    <w:rsid w:val="0023323C"/>
    <w:rsid w:val="005748AF"/>
    <w:rsid w:val="006B4799"/>
    <w:rsid w:val="007C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5AD"/>
    <w:pPr>
      <w:widowControl w:val="0"/>
      <w:jc w:val="both"/>
    </w:pPr>
    <w:rPr>
      <w:rFonts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rsid w:val="001F35AD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semiHidden/>
    <w:rsid w:val="001F35A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rsid w:val="001F3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1F35AD"/>
    <w:rPr>
      <w:sz w:val="18"/>
      <w:szCs w:val="18"/>
    </w:rPr>
  </w:style>
  <w:style w:type="paragraph" w:styleId="a4">
    <w:name w:val="header"/>
    <w:basedOn w:val="a"/>
    <w:link w:val="Char0"/>
    <w:rsid w:val="001F3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1F35AD"/>
    <w:rPr>
      <w:sz w:val="18"/>
      <w:szCs w:val="18"/>
    </w:rPr>
  </w:style>
  <w:style w:type="character" w:styleId="a5">
    <w:name w:val="Strong"/>
    <w:basedOn w:val="a0"/>
    <w:rsid w:val="001F35AD"/>
    <w:rPr>
      <w:b/>
      <w:bCs/>
    </w:rPr>
  </w:style>
  <w:style w:type="character" w:styleId="a6">
    <w:name w:val="Hyperlink"/>
    <w:basedOn w:val="a0"/>
    <w:rsid w:val="001F35AD"/>
    <w:rPr>
      <w:color w:val="0000FF"/>
      <w:u w:val="single"/>
    </w:rPr>
  </w:style>
  <w:style w:type="paragraph" w:customStyle="1" w:styleId="10">
    <w:name w:val="普通(网站)1"/>
    <w:basedOn w:val="a"/>
    <w:rsid w:val="001F35A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p0">
    <w:name w:val="p0"/>
    <w:basedOn w:val="a"/>
    <w:rsid w:val="001F35A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1">
    <w:name w:val="列出段落1"/>
    <w:basedOn w:val="a"/>
    <w:rsid w:val="001F35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Administrator</cp:lastModifiedBy>
  <cp:revision>4</cp:revision>
  <cp:lastPrinted>2018-08-27T08:03:00Z</cp:lastPrinted>
  <dcterms:created xsi:type="dcterms:W3CDTF">2018-08-13T10:49:00Z</dcterms:created>
  <dcterms:modified xsi:type="dcterms:W3CDTF">2018-08-27T08:37:00Z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